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CF753F" w:rsidP="00856C35">
            <w:r>
              <w:rPr>
                <w:noProof/>
              </w:rPr>
              <w:drawing>
                <wp:anchor distT="0" distB="0" distL="114300" distR="114300" simplePos="0" relativeHeight="251659264" behindDoc="0" locked="0" layoutInCell="1" allowOverlap="0" wp14:anchorId="3C7B38A6" wp14:editId="5E3912E4">
                  <wp:simplePos x="0" y="0"/>
                  <wp:positionH relativeFrom="column">
                    <wp:posOffset>0</wp:posOffset>
                  </wp:positionH>
                  <wp:positionV relativeFrom="paragraph">
                    <wp:posOffset>429895</wp:posOffset>
                  </wp:positionV>
                  <wp:extent cx="1706880" cy="1644396"/>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0"/>
                          <a:stretch>
                            <a:fillRect/>
                          </a:stretch>
                        </pic:blipFill>
                        <pic:spPr>
                          <a:xfrm>
                            <a:off x="0" y="0"/>
                            <a:ext cx="1706880" cy="1644396"/>
                          </a:xfrm>
                          <a:prstGeom prst="rect">
                            <a:avLst/>
                          </a:prstGeom>
                        </pic:spPr>
                      </pic:pic>
                    </a:graphicData>
                  </a:graphic>
                </wp:anchor>
              </w:drawing>
            </w:r>
          </w:p>
        </w:tc>
        <w:tc>
          <w:tcPr>
            <w:tcW w:w="4428" w:type="dxa"/>
          </w:tcPr>
          <w:p w:rsidR="00856C35" w:rsidRDefault="00CF753F" w:rsidP="00CF753F">
            <w:pPr>
              <w:pStyle w:val="CompanyName"/>
            </w:pPr>
            <w:r>
              <w:t>Membership Application Berea Volunteer Fire Rescue</w:t>
            </w:r>
          </w:p>
        </w:tc>
      </w:tr>
    </w:tbl>
    <w:p w:rsidR="00467865" w:rsidRPr="00275BB5" w:rsidRDefault="00CF753F" w:rsidP="00856C35">
      <w:pPr>
        <w:pStyle w:val="Heading1"/>
      </w:pPr>
      <w:r>
        <w:t>Membership</w:t>
      </w:r>
      <w:r w:rsidR="00856C35">
        <w:t xml:space="preserve">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1786" w:type="pct"/>
        <w:tblLayout w:type="fixed"/>
        <w:tblLook w:val="0620" w:firstRow="1" w:lastRow="0" w:firstColumn="0" w:lastColumn="0" w:noHBand="1" w:noVBand="1"/>
      </w:tblPr>
      <w:tblGrid>
        <w:gridCol w:w="1710"/>
        <w:gridCol w:w="1891"/>
      </w:tblGrid>
      <w:tr w:rsidR="00CF753F" w:rsidRPr="005114CE" w:rsidTr="00CF753F">
        <w:trPr>
          <w:cnfStyle w:val="100000000000" w:firstRow="1" w:lastRow="0" w:firstColumn="0" w:lastColumn="0" w:oddVBand="0" w:evenVBand="0" w:oddHBand="0" w:evenHBand="0" w:firstRowFirstColumn="0" w:firstRowLastColumn="0" w:lastRowFirstColumn="0" w:lastRowLastColumn="0"/>
          <w:trHeight w:val="288"/>
        </w:trPr>
        <w:tc>
          <w:tcPr>
            <w:tcW w:w="1710" w:type="dxa"/>
          </w:tcPr>
          <w:p w:rsidR="00CF753F" w:rsidRPr="005114CE" w:rsidRDefault="00CF753F" w:rsidP="00CF753F">
            <w:pPr>
              <w:pStyle w:val="Heading4"/>
              <w:jc w:val="left"/>
              <w:outlineLvl w:val="3"/>
            </w:pPr>
            <w:r w:rsidRPr="005114CE">
              <w:t>Social Security No.:</w:t>
            </w:r>
          </w:p>
        </w:tc>
        <w:tc>
          <w:tcPr>
            <w:tcW w:w="1890" w:type="dxa"/>
            <w:tcBorders>
              <w:bottom w:val="single" w:sz="4" w:space="0" w:color="auto"/>
            </w:tcBorders>
          </w:tcPr>
          <w:p w:rsidR="00CF753F" w:rsidRPr="009C220D" w:rsidRDefault="00CF753F" w:rsidP="00CF753F">
            <w:pPr>
              <w:pStyle w:val="FieldText"/>
              <w:ind w:left="-270"/>
            </w:pPr>
          </w:p>
        </w:tc>
      </w:tr>
    </w:tbl>
    <w:p w:rsidR="00856C35" w:rsidRDefault="00856C35"/>
    <w:p w:rsidR="00856C35" w:rsidRDefault="00856C35"/>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CF753F" w:rsidP="00490804">
            <w:r>
              <w:t xml:space="preserve">Do you have any Previous Firefighting </w:t>
            </w:r>
            <w:proofErr w:type="spellStart"/>
            <w:r>
              <w:t>Experiance</w:t>
            </w:r>
            <w:proofErr w:type="spellEnd"/>
            <w:r w:rsidR="009C220D" w:rsidRPr="005114CE">
              <w:t>?</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A4955">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A4955">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00CF753F">
              <w:t>ere</w:t>
            </w:r>
            <w:r w:rsidRPr="005114CE">
              <w:t>?</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A4955">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A4955">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0F2DF4" w:rsidRPr="009C220D" w:rsidRDefault="000F2DF4"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A4955">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BD103E">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CF753F">
            <w:pPr>
              <w:pStyle w:val="Heading4"/>
              <w:jc w:val="left"/>
              <w:outlineLvl w:val="3"/>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CF753F">
            <w:pPr>
              <w:pStyle w:val="Heading4"/>
              <w:jc w:val="center"/>
              <w:outlineLvl w:val="3"/>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BA4955">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BA4955">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4799" w:type="pct"/>
        <w:tblLayout w:type="fixed"/>
        <w:tblLook w:val="0620" w:firstRow="1" w:lastRow="0" w:firstColumn="0" w:lastColumn="0" w:noHBand="1" w:noVBand="1"/>
      </w:tblPr>
      <w:tblGrid>
        <w:gridCol w:w="1072"/>
        <w:gridCol w:w="8"/>
        <w:gridCol w:w="5355"/>
        <w:gridCol w:w="1170"/>
        <w:gridCol w:w="2064"/>
        <w:gridCol w:w="6"/>
      </w:tblGrid>
      <w:tr w:rsidR="00BC07E3" w:rsidRPr="00613129" w:rsidTr="00774036">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363" w:type="dxa"/>
            <w:gridSpan w:val="2"/>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gridSpan w:val="2"/>
            <w:tcBorders>
              <w:bottom w:val="single" w:sz="4" w:space="0" w:color="auto"/>
            </w:tcBorders>
          </w:tcPr>
          <w:p w:rsidR="00BC07E3" w:rsidRPr="009C220D" w:rsidRDefault="00BC07E3" w:rsidP="00BC07E3">
            <w:pPr>
              <w:pStyle w:val="FieldText"/>
            </w:pPr>
          </w:p>
        </w:tc>
      </w:tr>
      <w:tr w:rsidR="00BC07E3" w:rsidRPr="00613129" w:rsidTr="00774036">
        <w:trPr>
          <w:trHeight w:val="360"/>
        </w:trPr>
        <w:tc>
          <w:tcPr>
            <w:tcW w:w="1072" w:type="dxa"/>
          </w:tcPr>
          <w:p w:rsidR="00BC07E3" w:rsidRPr="005114CE" w:rsidRDefault="00BC07E3" w:rsidP="00BC07E3">
            <w:r w:rsidRPr="005114CE">
              <w:t>Address:</w:t>
            </w:r>
          </w:p>
        </w:tc>
        <w:tc>
          <w:tcPr>
            <w:tcW w:w="5363" w:type="dxa"/>
            <w:gridSpan w:val="2"/>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gridSpan w:val="2"/>
            <w:tcBorders>
              <w:top w:val="single" w:sz="4" w:space="0" w:color="auto"/>
              <w:bottom w:val="single" w:sz="4" w:space="0" w:color="auto"/>
            </w:tcBorders>
          </w:tcPr>
          <w:p w:rsidR="00BC07E3" w:rsidRPr="009C220D" w:rsidRDefault="00BC07E3" w:rsidP="00BC07E3">
            <w:pPr>
              <w:pStyle w:val="FieldText"/>
            </w:pPr>
          </w:p>
        </w:tc>
      </w:tr>
      <w:tr w:rsidR="007A5F6C" w:rsidRPr="00613129" w:rsidTr="00774036">
        <w:trPr>
          <w:gridAfter w:val="1"/>
          <w:wAfter w:w="6" w:type="dxa"/>
          <w:trHeight w:val="638"/>
        </w:trPr>
        <w:tc>
          <w:tcPr>
            <w:tcW w:w="1080" w:type="dxa"/>
            <w:gridSpan w:val="2"/>
          </w:tcPr>
          <w:p w:rsidR="007A5F6C" w:rsidRPr="005114CE" w:rsidRDefault="007A5F6C" w:rsidP="007114E6">
            <w:r>
              <w:t>Job Title</w:t>
            </w:r>
            <w:r w:rsidRPr="005114CE">
              <w:t>:</w:t>
            </w:r>
          </w:p>
        </w:tc>
        <w:tc>
          <w:tcPr>
            <w:tcW w:w="8589" w:type="dxa"/>
            <w:gridSpan w:val="3"/>
            <w:tcBorders>
              <w:bottom w:val="single" w:sz="4" w:space="0" w:color="auto"/>
            </w:tcBorders>
          </w:tcPr>
          <w:p w:rsidR="007A5F6C" w:rsidRPr="009C220D" w:rsidRDefault="007A5F6C" w:rsidP="00774036">
            <w:pPr>
              <w:pStyle w:val="FieldText"/>
              <w:ind w:left="-405"/>
            </w:pP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4955">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4955">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4821" w:type="pct"/>
        <w:tblLayout w:type="fixed"/>
        <w:tblLook w:val="0620" w:firstRow="1" w:lastRow="0" w:firstColumn="0" w:lastColumn="0" w:noHBand="1" w:noVBand="1"/>
      </w:tblPr>
      <w:tblGrid>
        <w:gridCol w:w="810"/>
        <w:gridCol w:w="2889"/>
        <w:gridCol w:w="6020"/>
      </w:tblGrid>
      <w:tr w:rsidR="007A5F6C" w:rsidRPr="00613129" w:rsidTr="00774036">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7A5F6C" w:rsidRPr="005114CE" w:rsidRDefault="007A5F6C" w:rsidP="00BC07E3">
            <w:r w:rsidRPr="005114CE">
              <w:t>Job Title:</w:t>
            </w:r>
          </w:p>
        </w:tc>
        <w:tc>
          <w:tcPr>
            <w:tcW w:w="2889" w:type="dxa"/>
            <w:tcBorders>
              <w:bottom w:val="single" w:sz="4" w:space="0" w:color="auto"/>
            </w:tcBorders>
          </w:tcPr>
          <w:p w:rsidR="007A5F6C" w:rsidRPr="009C220D" w:rsidRDefault="007A5F6C" w:rsidP="00BC07E3">
            <w:pPr>
              <w:pStyle w:val="FieldText"/>
            </w:pPr>
          </w:p>
        </w:tc>
        <w:tc>
          <w:tcPr>
            <w:tcW w:w="6021" w:type="dxa"/>
            <w:tcBorders>
              <w:bottom w:val="single" w:sz="4" w:space="0" w:color="auto"/>
            </w:tcBorders>
          </w:tcPr>
          <w:p w:rsidR="007A5F6C" w:rsidRPr="009C220D" w:rsidRDefault="007A5F6C" w:rsidP="007A5F6C">
            <w:pPr>
              <w:pStyle w:val="FieldText"/>
              <w:ind w:left="450"/>
            </w:pP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A4955">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A4955">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bl>
    <w:p w:rsidR="00871876" w:rsidRDefault="00871876" w:rsidP="00871876">
      <w:pPr>
        <w:pStyle w:val="Heading2"/>
      </w:pPr>
      <w:r w:rsidRPr="009C220D">
        <w:t>Disclaimer and Signature</w:t>
      </w:r>
    </w:p>
    <w:p w:rsidR="007A5F6C" w:rsidRDefault="007A5F6C" w:rsidP="007A5F6C"/>
    <w:p w:rsidR="007A5F6C" w:rsidRDefault="007A5F6C" w:rsidP="007A5F6C">
      <w:pPr>
        <w:rPr>
          <w:rFonts w:ascii="Arial" w:eastAsia="Arial" w:hAnsi="Arial" w:cs="Arial"/>
          <w:i/>
          <w:sz w:val="20"/>
        </w:rPr>
      </w:pPr>
      <w:r>
        <w:rPr>
          <w:rFonts w:ascii="Arial" w:eastAsia="Arial" w:hAnsi="Arial" w:cs="Arial"/>
          <w:i/>
          <w:sz w:val="20"/>
        </w:rPr>
        <w:t xml:space="preserve">I certify that the facts contained in this application are true and complete to the best of my knowledge and I understand that, if granted membership falsified statements on this application shall be grounds for dismissal.  I also authorize the investigation of all statements contained herein and the references listed above to give you </w:t>
      </w:r>
      <w:proofErr w:type="gramStart"/>
      <w:r>
        <w:rPr>
          <w:rFonts w:ascii="Arial" w:eastAsia="Arial" w:hAnsi="Arial" w:cs="Arial"/>
          <w:i/>
          <w:sz w:val="20"/>
        </w:rPr>
        <w:t>any and all</w:t>
      </w:r>
      <w:proofErr w:type="gramEnd"/>
      <w:r>
        <w:rPr>
          <w:rFonts w:ascii="Arial" w:eastAsia="Arial" w:hAnsi="Arial" w:cs="Arial"/>
          <w:i/>
          <w:sz w:val="20"/>
        </w:rPr>
        <w:t xml:space="preserve"> information concerning my previous employment and any other pertinent information they may have and release all parties from liability from any damage that may result from furnishing the same to you.  I also authorize the Berea Volunteer Fire Rescue to request records regarding my driving history and any criminal court action that </w:t>
      </w:r>
      <w:proofErr w:type="gramStart"/>
      <w:r>
        <w:rPr>
          <w:rFonts w:ascii="Arial" w:eastAsia="Arial" w:hAnsi="Arial" w:cs="Arial"/>
          <w:i/>
          <w:sz w:val="20"/>
        </w:rPr>
        <w:t>has been taken</w:t>
      </w:r>
      <w:proofErr w:type="gramEnd"/>
      <w:r>
        <w:rPr>
          <w:rFonts w:ascii="Arial" w:eastAsia="Arial" w:hAnsi="Arial" w:cs="Arial"/>
          <w:i/>
          <w:sz w:val="20"/>
        </w:rPr>
        <w:t xml:space="preserve"> against me. I also understand and agree that I may be subject to physical examination and/or a drug screen</w:t>
      </w:r>
    </w:p>
    <w:p w:rsidR="007A5F6C" w:rsidRDefault="007A5F6C" w:rsidP="007A5F6C">
      <w:pPr>
        <w:rPr>
          <w:rFonts w:ascii="Arial" w:eastAsia="Arial" w:hAnsi="Arial" w:cs="Arial"/>
          <w:i/>
          <w:sz w:val="20"/>
        </w:rPr>
      </w:pPr>
    </w:p>
    <w:p w:rsidR="007A5F6C" w:rsidRDefault="007A5F6C" w:rsidP="007A5F6C">
      <w:pPr>
        <w:rPr>
          <w:rFonts w:ascii="Arial" w:eastAsia="Arial" w:hAnsi="Arial" w:cs="Arial"/>
          <w:i/>
          <w:sz w:val="20"/>
        </w:rPr>
      </w:pPr>
    </w:p>
    <w:p w:rsidR="007A5F6C" w:rsidRDefault="007A5F6C" w:rsidP="007A5F6C">
      <w:pPr>
        <w:rPr>
          <w:rFonts w:ascii="Arial" w:eastAsia="Arial" w:hAnsi="Arial" w:cs="Arial"/>
          <w:i/>
          <w:sz w:val="20"/>
        </w:rPr>
      </w:pPr>
      <w:r>
        <w:rPr>
          <w:rFonts w:ascii="Arial" w:eastAsia="Arial" w:hAnsi="Arial" w:cs="Arial"/>
          <w:i/>
          <w:sz w:val="20"/>
        </w:rPr>
        <w:t>Signature</w:t>
      </w:r>
      <w:proofErr w:type="gramStart"/>
      <w:r>
        <w:rPr>
          <w:rFonts w:ascii="Arial" w:eastAsia="Arial" w:hAnsi="Arial" w:cs="Arial"/>
          <w:i/>
          <w:sz w:val="20"/>
        </w:rPr>
        <w:t>:_</w:t>
      </w:r>
      <w:proofErr w:type="gramEnd"/>
      <w:r>
        <w:rPr>
          <w:rFonts w:ascii="Arial" w:eastAsia="Arial" w:hAnsi="Arial" w:cs="Arial"/>
          <w:i/>
          <w:sz w:val="20"/>
        </w:rPr>
        <w:t>____________________________________________</w:t>
      </w:r>
      <w:r>
        <w:rPr>
          <w:rFonts w:ascii="Arial" w:eastAsia="Arial" w:hAnsi="Arial" w:cs="Arial"/>
          <w:i/>
          <w:sz w:val="20"/>
        </w:rPr>
        <w:tab/>
        <w:t>Date:_____________________</w:t>
      </w:r>
    </w:p>
    <w:p w:rsidR="00B13206" w:rsidRDefault="00B13206" w:rsidP="007A5F6C">
      <w:pPr>
        <w:rPr>
          <w:rFonts w:ascii="Arial" w:eastAsia="Arial" w:hAnsi="Arial" w:cs="Arial"/>
          <w:i/>
          <w:sz w:val="20"/>
        </w:rPr>
      </w:pPr>
    </w:p>
    <w:p w:rsidR="00B13206" w:rsidRDefault="00B13206" w:rsidP="007A5F6C">
      <w:pPr>
        <w:rPr>
          <w:rFonts w:ascii="Arial" w:eastAsia="Arial" w:hAnsi="Arial" w:cs="Arial"/>
          <w:i/>
          <w:sz w:val="20"/>
        </w:rPr>
      </w:pPr>
    </w:p>
    <w:p w:rsidR="00B13206" w:rsidRDefault="00B13206" w:rsidP="007A5F6C">
      <w:pPr>
        <w:rPr>
          <w:rFonts w:ascii="Arial" w:eastAsia="Arial" w:hAnsi="Arial" w:cs="Arial"/>
          <w:i/>
          <w:sz w:val="20"/>
        </w:rPr>
      </w:pPr>
    </w:p>
    <w:p w:rsidR="00B13206" w:rsidRDefault="00B13206" w:rsidP="007A5F6C">
      <w:pPr>
        <w:rPr>
          <w:rFonts w:ascii="Arial" w:eastAsia="Arial" w:hAnsi="Arial" w:cs="Arial"/>
          <w:i/>
          <w:sz w:val="20"/>
        </w:rPr>
      </w:pPr>
    </w:p>
    <w:p w:rsidR="00B13206" w:rsidRDefault="00B13206" w:rsidP="00B13206">
      <w:pPr>
        <w:spacing w:after="5" w:line="250" w:lineRule="auto"/>
        <w:ind w:left="-5" w:hanging="10"/>
      </w:pPr>
      <w:r>
        <w:rPr>
          <w:rFonts w:ascii="Arial" w:eastAsia="Arial" w:hAnsi="Arial" w:cs="Arial"/>
        </w:rPr>
        <w:t xml:space="preserve">Please email all applications to </w:t>
      </w:r>
      <w:r>
        <w:rPr>
          <w:rFonts w:ascii="Arial" w:eastAsia="Arial" w:hAnsi="Arial" w:cs="Arial"/>
          <w:color w:val="5E5E5F"/>
          <w:u w:val="single" w:color="5E5E5F"/>
        </w:rPr>
        <w:t>berearescueapplications@gmail.com</w:t>
      </w:r>
      <w:r>
        <w:rPr>
          <w:rFonts w:ascii="Arial" w:eastAsia="Arial" w:hAnsi="Arial" w:cs="Arial"/>
        </w:rPr>
        <w:t xml:space="preserve"> </w:t>
      </w:r>
      <w:r w:rsidR="003F6252">
        <w:rPr>
          <w:rFonts w:ascii="Arial" w:eastAsia="Arial" w:hAnsi="Arial" w:cs="Arial"/>
        </w:rPr>
        <w:t xml:space="preserve">and Chief </w:t>
      </w:r>
      <w:r w:rsidR="003F6252" w:rsidRPr="003F6252">
        <w:rPr>
          <w:rFonts w:ascii="Arial" w:eastAsia="Arial" w:hAnsi="Arial" w:cs="Arial"/>
        </w:rPr>
        <w:t xml:space="preserve">Sandlin </w:t>
      </w:r>
      <w:hyperlink r:id="rId11" w:history="1">
        <w:r w:rsidR="003F6252" w:rsidRPr="00AB1151">
          <w:rPr>
            <w:rStyle w:val="Hyperlink"/>
            <w:rFonts w:ascii="Arial" w:eastAsia="Arial" w:hAnsi="Arial" w:cs="Arial"/>
          </w:rPr>
          <w:t>ssandlin@bereaky.gov</w:t>
        </w:r>
      </w:hyperlink>
      <w:r w:rsidR="003F6252">
        <w:rPr>
          <w:rFonts w:ascii="Arial" w:eastAsia="Arial" w:hAnsi="Arial" w:cs="Arial"/>
        </w:rPr>
        <w:t xml:space="preserve"> </w:t>
      </w:r>
      <w:r>
        <w:rPr>
          <w:rFonts w:ascii="Arial" w:eastAsia="Arial" w:hAnsi="Arial" w:cs="Arial"/>
        </w:rPr>
        <w:t xml:space="preserve">or take a paper copy to Berea Fire Station 1 on Chestnut Street in Berea. </w:t>
      </w:r>
    </w:p>
    <w:p w:rsidR="00B13206" w:rsidRPr="007A5F6C" w:rsidRDefault="00B13206" w:rsidP="007A5F6C"/>
    <w:sectPr w:rsidR="00B13206" w:rsidRPr="007A5F6C"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55" w:rsidRDefault="00BA4955" w:rsidP="00176E67">
      <w:r>
        <w:separator/>
      </w:r>
    </w:p>
  </w:endnote>
  <w:endnote w:type="continuationSeparator" w:id="0">
    <w:p w:rsidR="00BA4955" w:rsidRDefault="00BA495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06" w:rsidRDefault="00B13206">
    <w:pPr>
      <w:pStyle w:val="Footer"/>
    </w:pPr>
    <w:r>
      <w:t>BFVR Application 2019</w:t>
    </w:r>
  </w:p>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55" w:rsidRDefault="00BA4955" w:rsidP="00176E67">
      <w:r>
        <w:separator/>
      </w:r>
    </w:p>
  </w:footnote>
  <w:footnote w:type="continuationSeparator" w:id="0">
    <w:p w:rsidR="00BA4955" w:rsidRDefault="00BA495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F625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036"/>
    <w:rsid w:val="00774B67"/>
    <w:rsid w:val="00786E50"/>
    <w:rsid w:val="00793AC6"/>
    <w:rsid w:val="007A5F6C"/>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3206"/>
    <w:rsid w:val="00B311E1"/>
    <w:rsid w:val="00B4735C"/>
    <w:rsid w:val="00B579DF"/>
    <w:rsid w:val="00B90EC2"/>
    <w:rsid w:val="00BA268F"/>
    <w:rsid w:val="00BA4955"/>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753F"/>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A9A92"/>
  <w15:docId w15:val="{87CFDED8-9A90-4D4B-A0DA-3962F0DA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F6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andlin@bereaky.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ism\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15</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Berea College</dc:creator>
  <cp:lastModifiedBy>Mike Morris</cp:lastModifiedBy>
  <cp:revision>2</cp:revision>
  <cp:lastPrinted>2002-05-23T18:14:00Z</cp:lastPrinted>
  <dcterms:created xsi:type="dcterms:W3CDTF">2019-11-26T21:05:00Z</dcterms:created>
  <dcterms:modified xsi:type="dcterms:W3CDTF">2019-11-26T21:21:00Z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